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AED" w:rsidRPr="00247A70" w:rsidRDefault="00A819BD" w:rsidP="00A819BD">
      <w:pPr>
        <w:pStyle w:val="Title"/>
        <w:jc w:val="center"/>
        <w:rPr>
          <w:b/>
          <w:color w:val="02495D"/>
          <w:sz w:val="40"/>
        </w:rPr>
      </w:pPr>
      <w:bookmarkStart w:id="0" w:name="_GoBack"/>
      <w:bookmarkEnd w:id="0"/>
      <w:r w:rsidRPr="000F5F52">
        <w:rPr>
          <w:i/>
          <w:noProof/>
          <w:color w:val="02495D"/>
          <w:sz w:val="40"/>
          <w:szCs w:val="40"/>
          <w:lang w:eastAsia="en-US"/>
        </w:rPr>
        <w:drawing>
          <wp:anchor distT="0" distB="0" distL="114300" distR="114300" simplePos="0" relativeHeight="251674624" behindDoc="0" locked="0" layoutInCell="1" allowOverlap="1">
            <wp:simplePos x="0" y="0"/>
            <wp:positionH relativeFrom="leftMargin">
              <wp:posOffset>6127923</wp:posOffset>
            </wp:positionH>
            <wp:positionV relativeFrom="paragraph">
              <wp:posOffset>-569191</wp:posOffset>
            </wp:positionV>
            <wp:extent cx="938151" cy="93815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tterson Park Church P Icon 2016-Transpare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38151" cy="938151"/>
                    </a:xfrm>
                    <a:prstGeom prst="rect">
                      <a:avLst/>
                    </a:prstGeom>
                  </pic:spPr>
                </pic:pic>
              </a:graphicData>
            </a:graphic>
            <wp14:sizeRelH relativeFrom="page">
              <wp14:pctWidth>0</wp14:pctWidth>
            </wp14:sizeRelH>
            <wp14:sizeRelV relativeFrom="page">
              <wp14:pctHeight>0</wp14:pctHeight>
            </wp14:sizeRelV>
          </wp:anchor>
        </w:drawing>
      </w:r>
      <w:r w:rsidR="008C0903" w:rsidRPr="000F5F52">
        <w:rPr>
          <w:i/>
          <w:color w:val="02495D"/>
          <w:sz w:val="40"/>
          <w:szCs w:val="40"/>
        </w:rPr>
        <w:t>div</w:t>
      </w:r>
      <w:r w:rsidR="00AF3BF4" w:rsidRPr="000F5F52">
        <w:rPr>
          <w:i/>
          <w:color w:val="02495D"/>
          <w:sz w:val="40"/>
          <w:szCs w:val="40"/>
        </w:rPr>
        <w:t>ING DEEPER</w:t>
      </w:r>
      <w:r w:rsidR="00711331" w:rsidRPr="00247A70">
        <w:rPr>
          <w:b/>
          <w:color w:val="02495D"/>
          <w:sz w:val="40"/>
        </w:rPr>
        <w:t xml:space="preserve"> Discus</w:t>
      </w:r>
      <w:r w:rsidR="00034872" w:rsidRPr="00247A70">
        <w:rPr>
          <w:b/>
          <w:color w:val="02495D"/>
          <w:sz w:val="40"/>
        </w:rPr>
        <w:t>sion Guide</w:t>
      </w:r>
    </w:p>
    <w:p w:rsidR="00194DF6" w:rsidRPr="00247A70" w:rsidRDefault="00194DF6" w:rsidP="000F5F52">
      <w:pPr>
        <w:pStyle w:val="Heading1"/>
        <w:jc w:val="center"/>
      </w:pPr>
    </w:p>
    <w:p w:rsidR="004F4BDF" w:rsidRDefault="0006300A" w:rsidP="001D39F5">
      <w:pPr>
        <w:spacing w:after="0" w:line="276" w:lineRule="auto"/>
        <w:rPr>
          <w:b/>
          <w:sz w:val="24"/>
          <w:szCs w:val="24"/>
          <w:u w:val="single"/>
        </w:rPr>
      </w:pPr>
      <w:r w:rsidRPr="004F4BDF">
        <w:rPr>
          <w:b/>
          <w:noProof/>
          <w:sz w:val="24"/>
          <w:szCs w:val="24"/>
          <w:lang w:eastAsia="en-US"/>
        </w:rPr>
        <mc:AlternateContent>
          <mc:Choice Requires="wps">
            <w:drawing>
              <wp:anchor distT="0" distB="0" distL="114300" distR="114300" simplePos="0" relativeHeight="251669504" behindDoc="1" locked="0" layoutInCell="1" allowOverlap="1" wp14:anchorId="018F0AC1" wp14:editId="679C3FDD">
                <wp:simplePos x="0" y="0"/>
                <wp:positionH relativeFrom="margin">
                  <wp:posOffset>2975816</wp:posOffset>
                </wp:positionH>
                <wp:positionV relativeFrom="paragraph">
                  <wp:posOffset>26035</wp:posOffset>
                </wp:positionV>
                <wp:extent cx="3008630" cy="7311390"/>
                <wp:effectExtent l="0" t="0" r="20320" b="22860"/>
                <wp:wrapTight wrapText="bothSides">
                  <wp:wrapPolygon edited="0">
                    <wp:start x="0" y="0"/>
                    <wp:lineTo x="0" y="21611"/>
                    <wp:lineTo x="21609" y="21611"/>
                    <wp:lineTo x="21609" y="0"/>
                    <wp:lineTo x="0" y="0"/>
                  </wp:wrapPolygon>
                </wp:wrapTight>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8630" cy="731139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C078AD" w:rsidRDefault="00C078AD" w:rsidP="0006300A">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C078AD" w:rsidRDefault="00C078AD"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C078AD" w:rsidRDefault="00C078AD" w:rsidP="0006300A">
                            <w:pPr>
                              <w:rPr>
                                <w:color w:val="DADADA" w:themeColor="background2" w:themeShade="E6"/>
                                <w:sz w:val="16"/>
                                <w:szCs w:val="16"/>
                              </w:rPr>
                            </w:pPr>
                            <w:r>
                              <w:rPr>
                                <w:color w:val="DADADA" w:themeColor="background2" w:themeShade="E6"/>
                                <w:sz w:val="16"/>
                                <w:szCs w:val="16"/>
                              </w:rPr>
                              <w:t>____________________________________________________</w:t>
                            </w:r>
                          </w:p>
                          <w:p w:rsidR="00C078AD" w:rsidRDefault="00C078AD"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C078AD" w:rsidRDefault="00C078AD" w:rsidP="0006300A">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C078AD" w:rsidRDefault="00C078AD"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C078AD" w:rsidRDefault="00C078AD" w:rsidP="0006300A">
                            <w:pPr>
                              <w:rPr>
                                <w:color w:val="DADADA" w:themeColor="background2" w:themeShade="E6"/>
                                <w:sz w:val="16"/>
                                <w:szCs w:val="16"/>
                              </w:rPr>
                            </w:pPr>
                            <w:r>
                              <w:rPr>
                                <w:color w:val="DADADA" w:themeColor="background2" w:themeShade="E6"/>
                                <w:sz w:val="16"/>
                                <w:szCs w:val="16"/>
                              </w:rPr>
                              <w:t>____________________________________________________</w:t>
                            </w:r>
                          </w:p>
                          <w:p w:rsidR="00C078AD" w:rsidRDefault="00C078AD" w:rsidP="0006300A">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C078AD" w:rsidRDefault="00C078AD"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C078AD" w:rsidRDefault="00C078AD" w:rsidP="0006300A">
                            <w:pPr>
                              <w:rPr>
                                <w:color w:val="DADADA" w:themeColor="background2" w:themeShade="E6"/>
                                <w:sz w:val="16"/>
                                <w:szCs w:val="16"/>
                              </w:rPr>
                            </w:pPr>
                            <w:r>
                              <w:rPr>
                                <w:color w:val="DADADA" w:themeColor="background2" w:themeShade="E6"/>
                                <w:sz w:val="16"/>
                                <w:szCs w:val="16"/>
                              </w:rPr>
                              <w:t>____________________________________________________</w:t>
                            </w:r>
                          </w:p>
                          <w:p w:rsidR="00C078AD" w:rsidRDefault="00C078AD" w:rsidP="0006300A">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C078AD" w:rsidRDefault="00C078AD"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C078AD" w:rsidRDefault="00C078AD" w:rsidP="0006300A">
                            <w:pPr>
                              <w:rPr>
                                <w:color w:val="DADADA" w:themeColor="background2" w:themeShade="E6"/>
                                <w:sz w:val="16"/>
                                <w:szCs w:val="16"/>
                              </w:rPr>
                            </w:pPr>
                            <w:r>
                              <w:rPr>
                                <w:color w:val="DADADA" w:themeColor="background2" w:themeShade="E6"/>
                                <w:sz w:val="16"/>
                                <w:szCs w:val="16"/>
                              </w:rPr>
                              <w:t>____________________________________________________</w:t>
                            </w:r>
                          </w:p>
                          <w:p w:rsidR="00C078AD" w:rsidRDefault="00C078AD" w:rsidP="0006300A">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C078AD" w:rsidRDefault="00C078AD"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C078AD" w:rsidRDefault="00C078AD" w:rsidP="0006300A">
                            <w:pPr>
                              <w:rPr>
                                <w:color w:val="DADADA" w:themeColor="background2" w:themeShade="E6"/>
                                <w:sz w:val="16"/>
                                <w:szCs w:val="16"/>
                              </w:rPr>
                            </w:pPr>
                            <w:r>
                              <w:rPr>
                                <w:color w:val="DADADA" w:themeColor="background2" w:themeShade="E6"/>
                                <w:sz w:val="16"/>
                                <w:szCs w:val="16"/>
                              </w:rPr>
                              <w:t>____________________________________________________</w:t>
                            </w:r>
                          </w:p>
                          <w:p w:rsidR="00C078AD" w:rsidRDefault="00C078AD" w:rsidP="0006300A">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C078AD" w:rsidRDefault="00C078AD"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C078AD" w:rsidRDefault="00C078AD" w:rsidP="0006300A">
                            <w:pPr>
                              <w:rPr>
                                <w:color w:val="DADADA" w:themeColor="background2" w:themeShade="E6"/>
                                <w:sz w:val="16"/>
                                <w:szCs w:val="16"/>
                              </w:rPr>
                            </w:pPr>
                            <w:r>
                              <w:rPr>
                                <w:color w:val="DADADA" w:themeColor="background2" w:themeShade="E6"/>
                                <w:sz w:val="16"/>
                                <w:szCs w:val="16"/>
                              </w:rPr>
                              <w:t>____________________________________________________</w:t>
                            </w:r>
                          </w:p>
                          <w:p w:rsidR="00C078AD" w:rsidRDefault="00C078AD" w:rsidP="0006300A">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C078AD" w:rsidRDefault="00C078AD"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C078AD" w:rsidRDefault="00C078AD" w:rsidP="0006300A">
                            <w:pPr>
                              <w:rPr>
                                <w:color w:val="DADADA" w:themeColor="background2" w:themeShade="E6"/>
                                <w:sz w:val="16"/>
                                <w:szCs w:val="16"/>
                              </w:rPr>
                            </w:pPr>
                            <w:r>
                              <w:rPr>
                                <w:color w:val="DADADA" w:themeColor="background2" w:themeShade="E6"/>
                                <w:sz w:val="16"/>
                                <w:szCs w:val="16"/>
                              </w:rPr>
                              <w:t>____________________________________________________</w:t>
                            </w:r>
                          </w:p>
                          <w:p w:rsidR="00C078AD" w:rsidRDefault="00C078AD" w:rsidP="0006300A">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C078AD" w:rsidRDefault="00C078AD"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C078AD" w:rsidRDefault="00C078AD" w:rsidP="0006300A">
                            <w:pPr>
                              <w:rPr>
                                <w:color w:val="DADADA" w:themeColor="background2" w:themeShade="E6"/>
                                <w:sz w:val="16"/>
                                <w:szCs w:val="16"/>
                              </w:rPr>
                            </w:pPr>
                            <w:r>
                              <w:rPr>
                                <w:color w:val="DADADA" w:themeColor="background2" w:themeShade="E6"/>
                                <w:sz w:val="16"/>
                                <w:szCs w:val="16"/>
                              </w:rPr>
                              <w:t>____________________________________________________</w:t>
                            </w:r>
                          </w:p>
                        </w:txbxContent>
                      </wps:txbx>
                      <wps:bodyPr rot="0" vert="horz" wrap="square" lIns="182880" tIns="457200" rIns="182880" bIns="73152" anchor="t" anchorCtr="0" upright="1">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18F0AC1" id="AutoShape 14" o:spid="_x0000_s1026" style="position:absolute;margin-left:234.3pt;margin-top:2.05pt;width:236.9pt;height:575.7pt;z-index:-2516469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" fillcolor="white [3212]" strokecolor="#787878 [1614]" strokeweight="1.25pt">
                <v:textbox inset="14.4pt,36pt,14.4pt,5.76pt">
                  <w:txbxContent>
                    <w:p w:rsidR="00C078AD" w:rsidRDefault="00C078AD" w:rsidP="0006300A">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C078AD" w:rsidRDefault="00C078AD"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C078AD" w:rsidRDefault="00C078AD" w:rsidP="0006300A">
                      <w:pPr>
                        <w:rPr>
                          <w:color w:val="DADADA" w:themeColor="background2" w:themeShade="E6"/>
                          <w:sz w:val="16"/>
                          <w:szCs w:val="16"/>
                        </w:rPr>
                      </w:pPr>
                      <w:r>
                        <w:rPr>
                          <w:color w:val="DADADA" w:themeColor="background2" w:themeShade="E6"/>
                          <w:sz w:val="16"/>
                          <w:szCs w:val="16"/>
                        </w:rPr>
                        <w:t>____________________________________________________</w:t>
                      </w:r>
                    </w:p>
                    <w:p w:rsidR="00C078AD" w:rsidRDefault="00C078AD"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C078AD" w:rsidRDefault="00C078AD" w:rsidP="0006300A">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C078AD" w:rsidRDefault="00C078AD"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C078AD" w:rsidRDefault="00C078AD" w:rsidP="0006300A">
                      <w:pPr>
                        <w:rPr>
                          <w:color w:val="DADADA" w:themeColor="background2" w:themeShade="E6"/>
                          <w:sz w:val="16"/>
                          <w:szCs w:val="16"/>
                        </w:rPr>
                      </w:pPr>
                      <w:r>
                        <w:rPr>
                          <w:color w:val="DADADA" w:themeColor="background2" w:themeShade="E6"/>
                          <w:sz w:val="16"/>
                          <w:szCs w:val="16"/>
                        </w:rPr>
                        <w:t>____________________________________________________</w:t>
                      </w:r>
                    </w:p>
                    <w:p w:rsidR="00C078AD" w:rsidRDefault="00C078AD" w:rsidP="0006300A">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C078AD" w:rsidRDefault="00C078AD"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C078AD" w:rsidRDefault="00C078AD" w:rsidP="0006300A">
                      <w:pPr>
                        <w:rPr>
                          <w:color w:val="DADADA" w:themeColor="background2" w:themeShade="E6"/>
                          <w:sz w:val="16"/>
                          <w:szCs w:val="16"/>
                        </w:rPr>
                      </w:pPr>
                      <w:r>
                        <w:rPr>
                          <w:color w:val="DADADA" w:themeColor="background2" w:themeShade="E6"/>
                          <w:sz w:val="16"/>
                          <w:szCs w:val="16"/>
                        </w:rPr>
                        <w:t>____________________________________________________</w:t>
                      </w:r>
                    </w:p>
                    <w:p w:rsidR="00C078AD" w:rsidRDefault="00C078AD" w:rsidP="0006300A">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C078AD" w:rsidRDefault="00C078AD"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C078AD" w:rsidRDefault="00C078AD" w:rsidP="0006300A">
                      <w:pPr>
                        <w:rPr>
                          <w:color w:val="DADADA" w:themeColor="background2" w:themeShade="E6"/>
                          <w:sz w:val="16"/>
                          <w:szCs w:val="16"/>
                        </w:rPr>
                      </w:pPr>
                      <w:r>
                        <w:rPr>
                          <w:color w:val="DADADA" w:themeColor="background2" w:themeShade="E6"/>
                          <w:sz w:val="16"/>
                          <w:szCs w:val="16"/>
                        </w:rPr>
                        <w:t>____________________________________________________</w:t>
                      </w:r>
                    </w:p>
                    <w:p w:rsidR="00C078AD" w:rsidRDefault="00C078AD" w:rsidP="0006300A">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C078AD" w:rsidRDefault="00C078AD"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C078AD" w:rsidRDefault="00C078AD" w:rsidP="0006300A">
                      <w:pPr>
                        <w:rPr>
                          <w:color w:val="DADADA" w:themeColor="background2" w:themeShade="E6"/>
                          <w:sz w:val="16"/>
                          <w:szCs w:val="16"/>
                        </w:rPr>
                      </w:pPr>
                      <w:r>
                        <w:rPr>
                          <w:color w:val="DADADA" w:themeColor="background2" w:themeShade="E6"/>
                          <w:sz w:val="16"/>
                          <w:szCs w:val="16"/>
                        </w:rPr>
                        <w:t>____________________________________________________</w:t>
                      </w:r>
                    </w:p>
                    <w:p w:rsidR="00C078AD" w:rsidRDefault="00C078AD" w:rsidP="0006300A">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C078AD" w:rsidRDefault="00C078AD"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C078AD" w:rsidRDefault="00C078AD" w:rsidP="0006300A">
                      <w:pPr>
                        <w:rPr>
                          <w:color w:val="DADADA" w:themeColor="background2" w:themeShade="E6"/>
                          <w:sz w:val="16"/>
                          <w:szCs w:val="16"/>
                        </w:rPr>
                      </w:pPr>
                      <w:r>
                        <w:rPr>
                          <w:color w:val="DADADA" w:themeColor="background2" w:themeShade="E6"/>
                          <w:sz w:val="16"/>
                          <w:szCs w:val="16"/>
                        </w:rPr>
                        <w:t>____________________________________________________</w:t>
                      </w:r>
                    </w:p>
                    <w:p w:rsidR="00C078AD" w:rsidRDefault="00C078AD" w:rsidP="0006300A">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C078AD" w:rsidRDefault="00C078AD"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C078AD" w:rsidRDefault="00C078AD" w:rsidP="0006300A">
                      <w:pPr>
                        <w:rPr>
                          <w:color w:val="DADADA" w:themeColor="background2" w:themeShade="E6"/>
                          <w:sz w:val="16"/>
                          <w:szCs w:val="16"/>
                        </w:rPr>
                      </w:pPr>
                      <w:r>
                        <w:rPr>
                          <w:color w:val="DADADA" w:themeColor="background2" w:themeShade="E6"/>
                          <w:sz w:val="16"/>
                          <w:szCs w:val="16"/>
                        </w:rPr>
                        <w:t>____________________________________________________</w:t>
                      </w:r>
                    </w:p>
                    <w:p w:rsidR="00C078AD" w:rsidRDefault="00C078AD" w:rsidP="0006300A">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C078AD" w:rsidRDefault="00C078AD"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C078AD" w:rsidRDefault="00C078AD" w:rsidP="0006300A">
                      <w:pPr>
                        <w:rPr>
                          <w:color w:val="DADADA" w:themeColor="background2" w:themeShade="E6"/>
                          <w:sz w:val="16"/>
                          <w:szCs w:val="16"/>
                        </w:rPr>
                      </w:pPr>
                      <w:r>
                        <w:rPr>
                          <w:color w:val="DADADA" w:themeColor="background2" w:themeShade="E6"/>
                          <w:sz w:val="16"/>
                          <w:szCs w:val="16"/>
                        </w:rPr>
                        <w:t>____________________________________________________</w:t>
                      </w:r>
                    </w:p>
                  </w:txbxContent>
                </v:textbox>
                <w10:wrap type="tight" anchorx="margin"/>
              </v:rect>
            </w:pict>
          </mc:Fallback>
        </mc:AlternateContent>
      </w:r>
      <w:r w:rsidR="002C7015" w:rsidRPr="004F4BDF">
        <w:rPr>
          <w:b/>
          <w:sz w:val="24"/>
          <w:szCs w:val="24"/>
          <w:u w:val="single"/>
        </w:rPr>
        <w:t xml:space="preserve">TEXT </w:t>
      </w:r>
      <w:r w:rsidR="00AF3BF4" w:rsidRPr="004F4BDF">
        <w:rPr>
          <w:b/>
          <w:sz w:val="24"/>
          <w:szCs w:val="24"/>
          <w:u w:val="single"/>
        </w:rPr>
        <w:t>SUMMARY</w:t>
      </w:r>
    </w:p>
    <w:p w:rsidR="00D9395D" w:rsidRDefault="009F0D43" w:rsidP="00951786">
      <w:pPr>
        <w:spacing w:after="0" w:line="276" w:lineRule="auto"/>
        <w:rPr>
          <w:szCs w:val="24"/>
        </w:rPr>
      </w:pPr>
      <w:r w:rsidRPr="000111E5">
        <w:rPr>
          <w:szCs w:val="24"/>
        </w:rPr>
        <w:t>Today’s text</w:t>
      </w:r>
      <w:r w:rsidR="00454017">
        <w:rPr>
          <w:szCs w:val="24"/>
        </w:rPr>
        <w:t xml:space="preserve">, </w:t>
      </w:r>
      <w:r w:rsidR="00951786">
        <w:rPr>
          <w:b/>
          <w:szCs w:val="24"/>
        </w:rPr>
        <w:t>Mark 14:32-42</w:t>
      </w:r>
      <w:r w:rsidR="00D9395D">
        <w:rPr>
          <w:szCs w:val="24"/>
        </w:rPr>
        <w:t xml:space="preserve">, recounts </w:t>
      </w:r>
      <w:r w:rsidR="00951786">
        <w:rPr>
          <w:szCs w:val="24"/>
        </w:rPr>
        <w:t xml:space="preserve">Jesus’s prayer in the Garden of Gethsemane the night before he died. This sermon on Jesus’s anguished prayer of submission concludes our summer series on prayer. </w:t>
      </w:r>
    </w:p>
    <w:p w:rsidR="00D70F48" w:rsidRDefault="00951786" w:rsidP="001D39F5">
      <w:pPr>
        <w:spacing w:after="0" w:line="276" w:lineRule="auto"/>
        <w:rPr>
          <w:szCs w:val="24"/>
        </w:rPr>
      </w:pPr>
      <w:r>
        <w:rPr>
          <w:szCs w:val="24"/>
        </w:rPr>
        <w:t xml:space="preserve">Nowhere else in Scripture can we see the human side of Jesus more clearly than in his </w:t>
      </w:r>
      <w:proofErr w:type="gramStart"/>
      <w:r>
        <w:rPr>
          <w:szCs w:val="24"/>
        </w:rPr>
        <w:t>suffering.</w:t>
      </w:r>
      <w:proofErr w:type="gramEnd"/>
      <w:r>
        <w:rPr>
          <w:szCs w:val="24"/>
        </w:rPr>
        <w:t xml:space="preserve"> While we think of the physical and emotional suffering inflicted on him at the hands of his tormenters, the gospel writers’ account of Jesus’s prayer in Gethsemane portray a profound suffering in this prayer, as he wrestled with God about what was coming. </w:t>
      </w:r>
    </w:p>
    <w:p w:rsidR="00951786" w:rsidRDefault="00951786" w:rsidP="001D39F5">
      <w:pPr>
        <w:spacing w:after="0" w:line="276" w:lineRule="auto"/>
        <w:rPr>
          <w:szCs w:val="24"/>
        </w:rPr>
      </w:pPr>
      <w:r>
        <w:rPr>
          <w:szCs w:val="24"/>
        </w:rPr>
        <w:t>Ultimately, even though Jesus asked repeatedly if there was some other way for God to accomplish His purposes – some way besides the awful abandonment and agony that lay before him – Jesus submitted his will to the will of his Father, laying out the supreme example of the Prayer of Submission.</w:t>
      </w:r>
    </w:p>
    <w:p w:rsidR="00F2301C" w:rsidRPr="004F4BDF" w:rsidRDefault="00F2301C" w:rsidP="001D39F5">
      <w:pPr>
        <w:spacing w:after="0" w:line="276" w:lineRule="auto"/>
        <w:rPr>
          <w:sz w:val="24"/>
          <w:szCs w:val="24"/>
        </w:rPr>
      </w:pPr>
      <w:r w:rsidRPr="004F4BDF">
        <w:rPr>
          <w:b/>
          <w:sz w:val="24"/>
          <w:szCs w:val="24"/>
          <w:u w:val="single"/>
        </w:rPr>
        <w:t>INTRODUCTION</w:t>
      </w:r>
      <w:r w:rsidR="00347CBB" w:rsidRPr="004F4BDF">
        <w:rPr>
          <w:b/>
          <w:sz w:val="24"/>
          <w:szCs w:val="24"/>
          <w:u w:val="single"/>
        </w:rPr>
        <w:t xml:space="preserve"> </w:t>
      </w:r>
      <w:r w:rsidR="00347CBB" w:rsidRPr="004F4BDF">
        <w:rPr>
          <w:sz w:val="24"/>
          <w:szCs w:val="24"/>
        </w:rPr>
        <w:t>(observation)</w:t>
      </w:r>
    </w:p>
    <w:p w:rsidR="008D77D9" w:rsidRDefault="003C473C" w:rsidP="00951786">
      <w:pPr>
        <w:pStyle w:val="ListParagraph"/>
        <w:numPr>
          <w:ilvl w:val="0"/>
          <w:numId w:val="47"/>
        </w:numPr>
        <w:spacing w:after="0" w:line="276" w:lineRule="auto"/>
        <w:rPr>
          <w:szCs w:val="24"/>
        </w:rPr>
      </w:pPr>
      <w:r>
        <w:rPr>
          <w:szCs w:val="24"/>
        </w:rPr>
        <w:t xml:space="preserve">Note the </w:t>
      </w:r>
      <w:r w:rsidR="00951786">
        <w:rPr>
          <w:szCs w:val="24"/>
        </w:rPr>
        <w:t xml:space="preserve">way Mark describes Jesus’s great emotional suffering even </w:t>
      </w:r>
      <w:r w:rsidR="00951786" w:rsidRPr="000F5DB7">
        <w:rPr>
          <w:i/>
          <w:szCs w:val="24"/>
        </w:rPr>
        <w:t>before</w:t>
      </w:r>
      <w:r w:rsidR="00951786">
        <w:rPr>
          <w:szCs w:val="24"/>
        </w:rPr>
        <w:t xml:space="preserve"> he begins to pray.</w:t>
      </w:r>
    </w:p>
    <w:p w:rsidR="00951786" w:rsidRDefault="00951786" w:rsidP="00951786">
      <w:pPr>
        <w:pStyle w:val="ListParagraph"/>
        <w:numPr>
          <w:ilvl w:val="0"/>
          <w:numId w:val="47"/>
        </w:numPr>
        <w:spacing w:after="0" w:line="276" w:lineRule="auto"/>
        <w:rPr>
          <w:szCs w:val="24"/>
        </w:rPr>
      </w:pPr>
      <w:r>
        <w:rPr>
          <w:szCs w:val="24"/>
        </w:rPr>
        <w:t xml:space="preserve">Note how many times Jesus approached his Father with the same request; note that Jesus did </w:t>
      </w:r>
      <w:r w:rsidRPr="000F5DB7">
        <w:rPr>
          <w:i/>
          <w:szCs w:val="24"/>
        </w:rPr>
        <w:t>not</w:t>
      </w:r>
      <w:r>
        <w:rPr>
          <w:szCs w:val="24"/>
        </w:rPr>
        <w:t xml:space="preserve"> get what he asked for from his Father.</w:t>
      </w:r>
    </w:p>
    <w:p w:rsidR="00951786" w:rsidRPr="00D9395D" w:rsidRDefault="00951786" w:rsidP="00951786">
      <w:pPr>
        <w:pStyle w:val="ListParagraph"/>
        <w:numPr>
          <w:ilvl w:val="0"/>
          <w:numId w:val="47"/>
        </w:numPr>
        <w:spacing w:after="0" w:line="276" w:lineRule="auto"/>
        <w:rPr>
          <w:szCs w:val="24"/>
        </w:rPr>
      </w:pPr>
      <w:r>
        <w:rPr>
          <w:szCs w:val="24"/>
        </w:rPr>
        <w:t>Note the contrast in the disciples’ inability to focus and support Jesus, even in this hour of his great need.</w:t>
      </w:r>
    </w:p>
    <w:p w:rsidR="002F1A90" w:rsidRDefault="009F0D43" w:rsidP="001D39F5">
      <w:pPr>
        <w:spacing w:after="0" w:line="276" w:lineRule="auto"/>
        <w:rPr>
          <w:b/>
          <w:sz w:val="24"/>
          <w:szCs w:val="24"/>
        </w:rPr>
      </w:pPr>
      <w:r w:rsidRPr="009F0D43">
        <w:rPr>
          <w:b/>
          <w:sz w:val="24"/>
          <w:szCs w:val="24"/>
          <w:u w:val="single"/>
        </w:rPr>
        <w:t>R</w:t>
      </w:r>
      <w:r w:rsidR="004F4BDF">
        <w:rPr>
          <w:b/>
          <w:sz w:val="24"/>
          <w:szCs w:val="24"/>
          <w:u w:val="single"/>
        </w:rPr>
        <w:t>EADING</w:t>
      </w:r>
    </w:p>
    <w:p w:rsidR="008D77D9" w:rsidRPr="00132ED0" w:rsidRDefault="008D77D9" w:rsidP="001D39F5">
      <w:pPr>
        <w:spacing w:after="0" w:line="276" w:lineRule="auto"/>
        <w:rPr>
          <w:szCs w:val="24"/>
        </w:rPr>
      </w:pPr>
      <w:r>
        <w:rPr>
          <w:szCs w:val="24"/>
        </w:rPr>
        <w:lastRenderedPageBreak/>
        <w:t xml:space="preserve">Before reading the </w:t>
      </w:r>
      <w:r w:rsidR="003C473C">
        <w:rPr>
          <w:szCs w:val="24"/>
        </w:rPr>
        <w:t>text (</w:t>
      </w:r>
      <w:r w:rsidR="00951786">
        <w:rPr>
          <w:b/>
          <w:szCs w:val="24"/>
        </w:rPr>
        <w:t>Mark 14:32-42</w:t>
      </w:r>
      <w:r w:rsidR="003C473C">
        <w:rPr>
          <w:szCs w:val="24"/>
        </w:rPr>
        <w:t>)</w:t>
      </w:r>
      <w:r>
        <w:rPr>
          <w:szCs w:val="24"/>
        </w:rPr>
        <w:t>, look through the questions on the back.</w:t>
      </w:r>
    </w:p>
    <w:p w:rsidR="00132ED0" w:rsidRDefault="00132ED0" w:rsidP="001D39F5">
      <w:pPr>
        <w:spacing w:after="0" w:line="276" w:lineRule="auto"/>
        <w:jc w:val="right"/>
        <w:rPr>
          <w:szCs w:val="24"/>
        </w:rPr>
      </w:pPr>
    </w:p>
    <w:p w:rsidR="000111E5" w:rsidRPr="004F4BDF" w:rsidRDefault="00AD18DE" w:rsidP="001D39F5">
      <w:pPr>
        <w:spacing w:after="0" w:line="276" w:lineRule="auto"/>
        <w:rPr>
          <w:b/>
          <w:sz w:val="24"/>
          <w:szCs w:val="24"/>
          <w:u w:val="single"/>
        </w:rPr>
      </w:pPr>
      <w:r w:rsidRPr="004F4BDF">
        <w:rPr>
          <w:b/>
          <w:noProof/>
          <w:sz w:val="24"/>
          <w:szCs w:val="24"/>
          <w:lang w:eastAsia="en-US"/>
        </w:rPr>
        <mc:AlternateContent>
          <mc:Choice Requires="wps">
            <w:drawing>
              <wp:anchor distT="0" distB="0" distL="114300" distR="114300" simplePos="0" relativeHeight="251676672" behindDoc="1" locked="0" layoutInCell="1" allowOverlap="1" wp14:anchorId="695D3F93" wp14:editId="395CCFEE">
                <wp:simplePos x="0" y="0"/>
                <wp:positionH relativeFrom="margin">
                  <wp:align>right</wp:align>
                </wp:positionH>
                <wp:positionV relativeFrom="paragraph">
                  <wp:posOffset>9525</wp:posOffset>
                </wp:positionV>
                <wp:extent cx="3008630" cy="7632700"/>
                <wp:effectExtent l="0" t="0" r="20320" b="25400"/>
                <wp:wrapTight wrapText="bothSides">
                  <wp:wrapPolygon edited="0">
                    <wp:start x="0" y="0"/>
                    <wp:lineTo x="0" y="21618"/>
                    <wp:lineTo x="21609" y="21618"/>
                    <wp:lineTo x="21609" y="0"/>
                    <wp:lineTo x="0" y="0"/>
                  </wp:wrapPolygon>
                </wp:wrapTight>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8630" cy="763270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AD18DE" w:rsidRDefault="00AD18DE" w:rsidP="00AD18DE">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AD18DE" w:rsidRDefault="00AD18DE" w:rsidP="00AD18DE">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AD18DE" w:rsidRDefault="00AD18DE" w:rsidP="00AD18DE">
                            <w:pPr>
                              <w:rPr>
                                <w:color w:val="DADADA" w:themeColor="background2" w:themeShade="E6"/>
                                <w:sz w:val="16"/>
                                <w:szCs w:val="16"/>
                              </w:rPr>
                            </w:pPr>
                            <w:r>
                              <w:rPr>
                                <w:color w:val="DADADA" w:themeColor="background2" w:themeShade="E6"/>
                                <w:sz w:val="16"/>
                                <w:szCs w:val="16"/>
                              </w:rPr>
                              <w:t>____________________________________________________</w:t>
                            </w:r>
                          </w:p>
                          <w:p w:rsidR="00AD18DE" w:rsidRDefault="00AD18DE" w:rsidP="00AD18DE">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AD18DE" w:rsidRDefault="00AD18DE" w:rsidP="00AD18DE">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AD18DE" w:rsidRDefault="00AD18DE" w:rsidP="00AD18DE">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AD18DE" w:rsidRDefault="00AD18DE" w:rsidP="00AD18DE">
                            <w:pPr>
                              <w:rPr>
                                <w:color w:val="DADADA" w:themeColor="background2" w:themeShade="E6"/>
                                <w:sz w:val="16"/>
                                <w:szCs w:val="16"/>
                              </w:rPr>
                            </w:pPr>
                            <w:r>
                              <w:rPr>
                                <w:color w:val="DADADA" w:themeColor="background2" w:themeShade="E6"/>
                                <w:sz w:val="16"/>
                                <w:szCs w:val="16"/>
                              </w:rPr>
                              <w:t>____________________________________________________</w:t>
                            </w:r>
                          </w:p>
                          <w:p w:rsidR="00AD18DE" w:rsidRDefault="00AD18DE" w:rsidP="00AD18DE">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AD18DE" w:rsidRDefault="00AD18DE" w:rsidP="00AD18DE">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AD18DE" w:rsidRDefault="00AD18DE" w:rsidP="00AD18DE">
                            <w:pPr>
                              <w:rPr>
                                <w:color w:val="DADADA" w:themeColor="background2" w:themeShade="E6"/>
                                <w:sz w:val="16"/>
                                <w:szCs w:val="16"/>
                              </w:rPr>
                            </w:pPr>
                            <w:r>
                              <w:rPr>
                                <w:color w:val="DADADA" w:themeColor="background2" w:themeShade="E6"/>
                                <w:sz w:val="16"/>
                                <w:szCs w:val="16"/>
                              </w:rPr>
                              <w:t>____________________________________________________</w:t>
                            </w:r>
                          </w:p>
                          <w:p w:rsidR="00AD18DE" w:rsidRDefault="00AD18DE" w:rsidP="00AD18DE">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AD18DE" w:rsidRDefault="00AD18DE" w:rsidP="00AD18DE">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AD18DE" w:rsidRDefault="00AD18DE" w:rsidP="00AD18DE">
                            <w:pPr>
                              <w:rPr>
                                <w:color w:val="DADADA" w:themeColor="background2" w:themeShade="E6"/>
                                <w:sz w:val="16"/>
                                <w:szCs w:val="16"/>
                              </w:rPr>
                            </w:pPr>
                            <w:r>
                              <w:rPr>
                                <w:color w:val="DADADA" w:themeColor="background2" w:themeShade="E6"/>
                                <w:sz w:val="16"/>
                                <w:szCs w:val="16"/>
                              </w:rPr>
                              <w:t>____________________________________________________</w:t>
                            </w:r>
                          </w:p>
                          <w:p w:rsidR="00AD18DE" w:rsidRDefault="00AD18DE" w:rsidP="00AD18DE">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AD18DE" w:rsidRDefault="00AD18DE" w:rsidP="00AD18DE">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AD18DE" w:rsidRDefault="00AD18DE" w:rsidP="00AD18DE">
                            <w:pPr>
                              <w:rPr>
                                <w:color w:val="DADADA" w:themeColor="background2" w:themeShade="E6"/>
                                <w:sz w:val="16"/>
                                <w:szCs w:val="16"/>
                              </w:rPr>
                            </w:pPr>
                            <w:r>
                              <w:rPr>
                                <w:color w:val="DADADA" w:themeColor="background2" w:themeShade="E6"/>
                                <w:sz w:val="16"/>
                                <w:szCs w:val="16"/>
                              </w:rPr>
                              <w:t>____________________________________________________</w:t>
                            </w:r>
                          </w:p>
                          <w:p w:rsidR="00AD18DE" w:rsidRDefault="00AD18DE" w:rsidP="00AD18DE">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AD18DE" w:rsidRDefault="00AD18DE" w:rsidP="00AD18DE">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AD18DE" w:rsidRDefault="00AD18DE" w:rsidP="00AD18DE">
                            <w:pPr>
                              <w:rPr>
                                <w:color w:val="DADADA" w:themeColor="background2" w:themeShade="E6"/>
                                <w:sz w:val="16"/>
                                <w:szCs w:val="16"/>
                              </w:rPr>
                            </w:pPr>
                            <w:r>
                              <w:rPr>
                                <w:color w:val="DADADA" w:themeColor="background2" w:themeShade="E6"/>
                                <w:sz w:val="16"/>
                                <w:szCs w:val="16"/>
                              </w:rPr>
                              <w:t>____________________________________________________</w:t>
                            </w:r>
                          </w:p>
                          <w:p w:rsidR="00AD18DE" w:rsidRDefault="00AD18DE" w:rsidP="00AD18DE">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AD18DE" w:rsidRDefault="00AD18DE" w:rsidP="00AD18DE">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AD18DE" w:rsidRDefault="00AD18DE" w:rsidP="00AD18DE">
                            <w:pPr>
                              <w:rPr>
                                <w:color w:val="DADADA" w:themeColor="background2" w:themeShade="E6"/>
                                <w:sz w:val="16"/>
                                <w:szCs w:val="16"/>
                              </w:rPr>
                            </w:pPr>
                            <w:r>
                              <w:rPr>
                                <w:color w:val="DADADA" w:themeColor="background2" w:themeShade="E6"/>
                                <w:sz w:val="16"/>
                                <w:szCs w:val="16"/>
                              </w:rPr>
                              <w:t>____________________________________________________</w:t>
                            </w:r>
                          </w:p>
                          <w:p w:rsidR="00AD18DE" w:rsidRDefault="00AD18DE" w:rsidP="00AD18DE">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AD18DE" w:rsidRDefault="00AD18DE" w:rsidP="00AD18DE">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C93E7C" w:rsidRDefault="00AD18DE" w:rsidP="00AD18DE">
                            <w:pPr>
                              <w:rPr>
                                <w:color w:val="DADADA" w:themeColor="background2" w:themeShade="E6"/>
                                <w:sz w:val="16"/>
                                <w:szCs w:val="16"/>
                              </w:rPr>
                            </w:pPr>
                            <w:r>
                              <w:rPr>
                                <w:color w:val="DADADA" w:themeColor="background2" w:themeShade="E6"/>
                                <w:sz w:val="16"/>
                                <w:szCs w:val="16"/>
                              </w:rPr>
                              <w:t>____________________________________________________</w:t>
                            </w:r>
                            <w:r w:rsidR="00C93E7C">
                              <w:rPr>
                                <w:color w:val="DADADA" w:themeColor="background2" w:themeShade="E6"/>
                                <w:sz w:val="16"/>
                                <w:szCs w:val="16"/>
                              </w:rPr>
                              <w:t xml:space="preserve"> </w:t>
                            </w:r>
                          </w:p>
                          <w:p w:rsidR="00AD18DE" w:rsidRDefault="00C93E7C" w:rsidP="00AD18DE">
                            <w:pPr>
                              <w:rPr>
                                <w:color w:val="DADADA" w:themeColor="background2" w:themeShade="E6"/>
                                <w:sz w:val="16"/>
                                <w:szCs w:val="16"/>
                              </w:rPr>
                            </w:pPr>
                            <w:r>
                              <w:rPr>
                                <w:color w:val="DADADA" w:themeColor="background2" w:themeShade="E6"/>
                                <w:sz w:val="16"/>
                                <w:szCs w:val="16"/>
                              </w:rPr>
                              <w:t>____________________________________________________</w:t>
                            </w:r>
                          </w:p>
                        </w:txbxContent>
                      </wps:txbx>
                      <wps:bodyPr rot="0" vert="horz" wrap="square" lIns="182880" tIns="457200" rIns="182880" bIns="73152" anchor="t" anchorCtr="0" upright="1">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95D3F93" id="_x0000_s1027" style="position:absolute;margin-left:185.7pt;margin-top:.75pt;width:236.9pt;height:601pt;z-index:-25163980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" fillcolor="white [3212]" strokecolor="#787878 [1614]" strokeweight="1.25pt">
                <v:textbox inset="14.4pt,36pt,14.4pt,5.76pt">
                  <w:txbxContent>
                    <w:p w:rsidR="00AD18DE" w:rsidRDefault="00AD18DE" w:rsidP="00AD18DE">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AD18DE" w:rsidRDefault="00AD18DE" w:rsidP="00AD18DE">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AD18DE" w:rsidRDefault="00AD18DE" w:rsidP="00AD18DE">
                      <w:pPr>
                        <w:rPr>
                          <w:color w:val="DADADA" w:themeColor="background2" w:themeShade="E6"/>
                          <w:sz w:val="16"/>
                          <w:szCs w:val="16"/>
                        </w:rPr>
                      </w:pPr>
                      <w:r>
                        <w:rPr>
                          <w:color w:val="DADADA" w:themeColor="background2" w:themeShade="E6"/>
                          <w:sz w:val="16"/>
                          <w:szCs w:val="16"/>
                        </w:rPr>
                        <w:t>____________________________________________________</w:t>
                      </w:r>
                    </w:p>
                    <w:p w:rsidR="00AD18DE" w:rsidRDefault="00AD18DE" w:rsidP="00AD18DE">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AD18DE" w:rsidRDefault="00AD18DE" w:rsidP="00AD18DE">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AD18DE" w:rsidRDefault="00AD18DE" w:rsidP="00AD18DE">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AD18DE" w:rsidRDefault="00AD18DE" w:rsidP="00AD18DE">
                      <w:pPr>
                        <w:rPr>
                          <w:color w:val="DADADA" w:themeColor="background2" w:themeShade="E6"/>
                          <w:sz w:val="16"/>
                          <w:szCs w:val="16"/>
                        </w:rPr>
                      </w:pPr>
                      <w:r>
                        <w:rPr>
                          <w:color w:val="DADADA" w:themeColor="background2" w:themeShade="E6"/>
                          <w:sz w:val="16"/>
                          <w:szCs w:val="16"/>
                        </w:rPr>
                        <w:t>____________________________________________________</w:t>
                      </w:r>
                    </w:p>
                    <w:p w:rsidR="00AD18DE" w:rsidRDefault="00AD18DE" w:rsidP="00AD18DE">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AD18DE" w:rsidRDefault="00AD18DE" w:rsidP="00AD18DE">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AD18DE" w:rsidRDefault="00AD18DE" w:rsidP="00AD18DE">
                      <w:pPr>
                        <w:rPr>
                          <w:color w:val="DADADA" w:themeColor="background2" w:themeShade="E6"/>
                          <w:sz w:val="16"/>
                          <w:szCs w:val="16"/>
                        </w:rPr>
                      </w:pPr>
                      <w:r>
                        <w:rPr>
                          <w:color w:val="DADADA" w:themeColor="background2" w:themeShade="E6"/>
                          <w:sz w:val="16"/>
                          <w:szCs w:val="16"/>
                        </w:rPr>
                        <w:t>____________________________________________________</w:t>
                      </w:r>
                    </w:p>
                    <w:p w:rsidR="00AD18DE" w:rsidRDefault="00AD18DE" w:rsidP="00AD18DE">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AD18DE" w:rsidRDefault="00AD18DE" w:rsidP="00AD18DE">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AD18DE" w:rsidRDefault="00AD18DE" w:rsidP="00AD18DE">
                      <w:pPr>
                        <w:rPr>
                          <w:color w:val="DADADA" w:themeColor="background2" w:themeShade="E6"/>
                          <w:sz w:val="16"/>
                          <w:szCs w:val="16"/>
                        </w:rPr>
                      </w:pPr>
                      <w:r>
                        <w:rPr>
                          <w:color w:val="DADADA" w:themeColor="background2" w:themeShade="E6"/>
                          <w:sz w:val="16"/>
                          <w:szCs w:val="16"/>
                        </w:rPr>
                        <w:t>____________________________________________________</w:t>
                      </w:r>
                    </w:p>
                    <w:p w:rsidR="00AD18DE" w:rsidRDefault="00AD18DE" w:rsidP="00AD18DE">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AD18DE" w:rsidRDefault="00AD18DE" w:rsidP="00AD18DE">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AD18DE" w:rsidRDefault="00AD18DE" w:rsidP="00AD18DE">
                      <w:pPr>
                        <w:rPr>
                          <w:color w:val="DADADA" w:themeColor="background2" w:themeShade="E6"/>
                          <w:sz w:val="16"/>
                          <w:szCs w:val="16"/>
                        </w:rPr>
                      </w:pPr>
                      <w:r>
                        <w:rPr>
                          <w:color w:val="DADADA" w:themeColor="background2" w:themeShade="E6"/>
                          <w:sz w:val="16"/>
                          <w:szCs w:val="16"/>
                        </w:rPr>
                        <w:t>____________________________________________________</w:t>
                      </w:r>
                    </w:p>
                    <w:p w:rsidR="00AD18DE" w:rsidRDefault="00AD18DE" w:rsidP="00AD18DE">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AD18DE" w:rsidRDefault="00AD18DE" w:rsidP="00AD18DE">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AD18DE" w:rsidRDefault="00AD18DE" w:rsidP="00AD18DE">
                      <w:pPr>
                        <w:rPr>
                          <w:color w:val="DADADA" w:themeColor="background2" w:themeShade="E6"/>
                          <w:sz w:val="16"/>
                          <w:szCs w:val="16"/>
                        </w:rPr>
                      </w:pPr>
                      <w:r>
                        <w:rPr>
                          <w:color w:val="DADADA" w:themeColor="background2" w:themeShade="E6"/>
                          <w:sz w:val="16"/>
                          <w:szCs w:val="16"/>
                        </w:rPr>
                        <w:t>____________________________________________________</w:t>
                      </w:r>
                    </w:p>
                    <w:p w:rsidR="00AD18DE" w:rsidRDefault="00AD18DE" w:rsidP="00AD18DE">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AD18DE" w:rsidRDefault="00AD18DE" w:rsidP="00AD18DE">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AD18DE" w:rsidRDefault="00AD18DE" w:rsidP="00AD18DE">
                      <w:pPr>
                        <w:rPr>
                          <w:color w:val="DADADA" w:themeColor="background2" w:themeShade="E6"/>
                          <w:sz w:val="16"/>
                          <w:szCs w:val="16"/>
                        </w:rPr>
                      </w:pPr>
                      <w:r>
                        <w:rPr>
                          <w:color w:val="DADADA" w:themeColor="background2" w:themeShade="E6"/>
                          <w:sz w:val="16"/>
                          <w:szCs w:val="16"/>
                        </w:rPr>
                        <w:t>____________________________________________________</w:t>
                      </w:r>
                    </w:p>
                    <w:p w:rsidR="00AD18DE" w:rsidRDefault="00AD18DE" w:rsidP="00AD18DE">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AD18DE" w:rsidRDefault="00AD18DE" w:rsidP="00AD18DE">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C93E7C" w:rsidRDefault="00AD18DE" w:rsidP="00AD18DE">
                      <w:pPr>
                        <w:rPr>
                          <w:color w:val="DADADA" w:themeColor="background2" w:themeShade="E6"/>
                          <w:sz w:val="16"/>
                          <w:szCs w:val="16"/>
                        </w:rPr>
                      </w:pPr>
                      <w:r>
                        <w:rPr>
                          <w:color w:val="DADADA" w:themeColor="background2" w:themeShade="E6"/>
                          <w:sz w:val="16"/>
                          <w:szCs w:val="16"/>
                        </w:rPr>
                        <w:t>____________________________________________________</w:t>
                      </w:r>
                      <w:r w:rsidR="00C93E7C">
                        <w:rPr>
                          <w:color w:val="DADADA" w:themeColor="background2" w:themeShade="E6"/>
                          <w:sz w:val="16"/>
                          <w:szCs w:val="16"/>
                        </w:rPr>
                        <w:t xml:space="preserve"> </w:t>
                      </w:r>
                    </w:p>
                    <w:p w:rsidR="00AD18DE" w:rsidRDefault="00C93E7C" w:rsidP="00AD18DE">
                      <w:pPr>
                        <w:rPr>
                          <w:color w:val="DADADA" w:themeColor="background2" w:themeShade="E6"/>
                          <w:sz w:val="16"/>
                          <w:szCs w:val="16"/>
                        </w:rPr>
                      </w:pPr>
                      <w:r>
                        <w:rPr>
                          <w:color w:val="DADADA" w:themeColor="background2" w:themeShade="E6"/>
                          <w:sz w:val="16"/>
                          <w:szCs w:val="16"/>
                        </w:rPr>
                        <w:t>____________________________________________________</w:t>
                      </w:r>
                    </w:p>
                  </w:txbxContent>
                </v:textbox>
                <w10:wrap type="tight" anchorx="margin"/>
              </v:rect>
            </w:pict>
          </mc:Fallback>
        </mc:AlternateContent>
      </w:r>
      <w:r w:rsidR="000111E5" w:rsidRPr="004F4BDF">
        <w:rPr>
          <w:b/>
          <w:sz w:val="24"/>
          <w:szCs w:val="24"/>
          <w:u w:val="single"/>
        </w:rPr>
        <w:t xml:space="preserve">DISCUSSION </w:t>
      </w:r>
      <w:r w:rsidR="000111E5" w:rsidRPr="004F4BDF">
        <w:rPr>
          <w:sz w:val="24"/>
          <w:szCs w:val="24"/>
        </w:rPr>
        <w:t>(interpretation)</w:t>
      </w:r>
    </w:p>
    <w:p w:rsidR="00A5029B" w:rsidRDefault="00D75AE3" w:rsidP="001D39F5">
      <w:pPr>
        <w:pStyle w:val="ListParagraph"/>
        <w:numPr>
          <w:ilvl w:val="0"/>
          <w:numId w:val="48"/>
        </w:numPr>
        <w:spacing w:after="0" w:line="276" w:lineRule="auto"/>
        <w:rPr>
          <w:szCs w:val="24"/>
        </w:rPr>
      </w:pPr>
      <w:r>
        <w:rPr>
          <w:szCs w:val="24"/>
        </w:rPr>
        <w:t>Jesus calls God his “Abba.” While “Abba” isn’t as informal as our “Daddy,” it still conveys the idea of a loving, engaged father. Yet we find Jesus’s “Abba” refusing to give what he so desperately asks for. Why?</w:t>
      </w:r>
    </w:p>
    <w:p w:rsidR="00D75AE3" w:rsidRPr="003D7DC6" w:rsidRDefault="00D75AE3" w:rsidP="00D75AE3">
      <w:pPr>
        <w:pStyle w:val="ListParagraph"/>
        <w:numPr>
          <w:ilvl w:val="0"/>
          <w:numId w:val="48"/>
        </w:numPr>
        <w:spacing w:after="0" w:line="276" w:lineRule="auto"/>
        <w:rPr>
          <w:szCs w:val="24"/>
        </w:rPr>
      </w:pPr>
      <w:r>
        <w:rPr>
          <w:szCs w:val="24"/>
        </w:rPr>
        <w:t>It is here (v. 38) that we find Jesus making the familiar distinction between the willing-ness of the spirit and the weakness of the flesh. Why was it so difficult for Jesus’s friends to support him in prayer this awful hour of his need?</w:t>
      </w:r>
    </w:p>
    <w:p w:rsidR="009F0D43" w:rsidRPr="004F4BDF" w:rsidRDefault="009F0D43" w:rsidP="001D39F5">
      <w:pPr>
        <w:spacing w:after="0" w:line="276" w:lineRule="auto"/>
        <w:rPr>
          <w:sz w:val="24"/>
          <w:szCs w:val="24"/>
        </w:rPr>
      </w:pPr>
      <w:r w:rsidRPr="000111E5">
        <w:rPr>
          <w:b/>
          <w:sz w:val="24"/>
          <w:szCs w:val="24"/>
          <w:u w:val="single"/>
        </w:rPr>
        <w:t>SO WHAT</w:t>
      </w:r>
      <w:r w:rsidRPr="004F4BDF">
        <w:rPr>
          <w:b/>
          <w:sz w:val="24"/>
          <w:szCs w:val="24"/>
        </w:rPr>
        <w:t>?</w:t>
      </w:r>
      <w:r w:rsidRPr="004F4BDF">
        <w:rPr>
          <w:sz w:val="24"/>
          <w:szCs w:val="24"/>
        </w:rPr>
        <w:t xml:space="preserve"> (</w:t>
      </w:r>
      <w:proofErr w:type="gramStart"/>
      <w:r w:rsidRPr="004F4BDF">
        <w:rPr>
          <w:sz w:val="24"/>
          <w:szCs w:val="24"/>
        </w:rPr>
        <w:t>application</w:t>
      </w:r>
      <w:proofErr w:type="gramEnd"/>
      <w:r w:rsidRPr="004F4BDF">
        <w:rPr>
          <w:sz w:val="24"/>
          <w:szCs w:val="24"/>
        </w:rPr>
        <w:t>)</w:t>
      </w:r>
    </w:p>
    <w:p w:rsidR="00A71985" w:rsidRDefault="00A71985" w:rsidP="000F5DB7">
      <w:pPr>
        <w:spacing w:before="0" w:after="0"/>
        <w:rPr>
          <w:szCs w:val="24"/>
        </w:rPr>
      </w:pPr>
      <w:r>
        <w:rPr>
          <w:szCs w:val="24"/>
        </w:rPr>
        <w:t xml:space="preserve">Jesus’s example here runs counter to one of the core beliefs of our culture: that we must be true to our deepest desires. In a culture that regards sincerity – being </w:t>
      </w:r>
      <w:r w:rsidRPr="00A71985">
        <w:rPr>
          <w:i/>
          <w:szCs w:val="24"/>
        </w:rPr>
        <w:t>true to myself</w:t>
      </w:r>
      <w:r>
        <w:rPr>
          <w:szCs w:val="24"/>
        </w:rPr>
        <w:t xml:space="preserve"> – as the ultimate test of truth, it is difficult for us to see a prayer of submission as anything other than capitulation, a kind of selling out or giving in.</w:t>
      </w:r>
    </w:p>
    <w:p w:rsidR="00A71985" w:rsidRDefault="00A71985" w:rsidP="000F5DB7">
      <w:pPr>
        <w:spacing w:before="0" w:after="0"/>
        <w:rPr>
          <w:szCs w:val="24"/>
        </w:rPr>
      </w:pPr>
    </w:p>
    <w:p w:rsidR="000F5DB7" w:rsidRDefault="000F5DB7" w:rsidP="000F5DB7">
      <w:pPr>
        <w:spacing w:before="0" w:after="0"/>
        <w:rPr>
          <w:szCs w:val="24"/>
        </w:rPr>
      </w:pPr>
      <w:r>
        <w:rPr>
          <w:szCs w:val="24"/>
        </w:rPr>
        <w:t>Jesus brought to his Father the great burden of his impending suffering, and he wrestled with God and with his own will over that matter. There was nothing easy about this prayer. Jesus</w:t>
      </w:r>
      <w:r w:rsidR="00A71985">
        <w:rPr>
          <w:szCs w:val="24"/>
        </w:rPr>
        <w:t xml:space="preserve"> </w:t>
      </w:r>
      <w:r>
        <w:rPr>
          <w:szCs w:val="24"/>
        </w:rPr>
        <w:t xml:space="preserve">didn’t want to “drink the cup” of his Father’s wrath; his three-fold pleading with God shows us the depth of his anguish. Yet, even though he clearly didn’t </w:t>
      </w:r>
      <w:r w:rsidRPr="00A71985">
        <w:rPr>
          <w:i/>
          <w:szCs w:val="24"/>
        </w:rPr>
        <w:t>want</w:t>
      </w:r>
      <w:r>
        <w:rPr>
          <w:szCs w:val="24"/>
        </w:rPr>
        <w:t xml:space="preserve"> to, he still </w:t>
      </w:r>
      <w:r w:rsidRPr="00A71985">
        <w:rPr>
          <w:i/>
          <w:szCs w:val="24"/>
        </w:rPr>
        <w:t>submitted</w:t>
      </w:r>
      <w:r>
        <w:rPr>
          <w:szCs w:val="24"/>
        </w:rPr>
        <w:t xml:space="preserve"> to his Father’s will.</w:t>
      </w:r>
    </w:p>
    <w:p w:rsidR="000F5DB7" w:rsidRDefault="000F5DB7" w:rsidP="000F5DB7">
      <w:pPr>
        <w:spacing w:before="0" w:after="0"/>
        <w:rPr>
          <w:szCs w:val="24"/>
        </w:rPr>
      </w:pPr>
    </w:p>
    <w:p w:rsidR="00A71985" w:rsidRDefault="00A71985" w:rsidP="000F5DB7">
      <w:pPr>
        <w:spacing w:before="0" w:after="0"/>
        <w:rPr>
          <w:szCs w:val="24"/>
        </w:rPr>
      </w:pPr>
      <w:r>
        <w:rPr>
          <w:szCs w:val="24"/>
        </w:rPr>
        <w:t xml:space="preserve">How could Jesus submit to his Father’s will and yet (in the language of our culture) be </w:t>
      </w:r>
      <w:r w:rsidRPr="00A71985">
        <w:rPr>
          <w:i/>
          <w:szCs w:val="24"/>
        </w:rPr>
        <w:t>true to himself</w:t>
      </w:r>
      <w:r>
        <w:rPr>
          <w:szCs w:val="24"/>
        </w:rPr>
        <w:t xml:space="preserve">? </w:t>
      </w:r>
    </w:p>
    <w:p w:rsidR="00A71985" w:rsidRDefault="00A71985" w:rsidP="000F5DB7">
      <w:pPr>
        <w:spacing w:before="0" w:after="0"/>
        <w:rPr>
          <w:szCs w:val="24"/>
        </w:rPr>
      </w:pPr>
    </w:p>
    <w:p w:rsidR="000F5DB7" w:rsidRPr="000F5DB7" w:rsidRDefault="00A71985" w:rsidP="000F5DB7">
      <w:pPr>
        <w:spacing w:before="0" w:after="0"/>
        <w:rPr>
          <w:szCs w:val="24"/>
        </w:rPr>
      </w:pPr>
      <w:r w:rsidRPr="00A71985">
        <w:rPr>
          <w:b/>
          <w:i/>
          <w:szCs w:val="24"/>
        </w:rPr>
        <w:t>What does it mean to submit to the will of God in a matter in which I have a deep emotional investment?</w:t>
      </w:r>
    </w:p>
    <w:p w:rsidR="001D39F5" w:rsidRPr="005C6794" w:rsidRDefault="001D39F5" w:rsidP="000F5DB7">
      <w:pPr>
        <w:spacing w:after="0" w:line="276" w:lineRule="auto"/>
      </w:pPr>
    </w:p>
    <w:sectPr w:rsidR="001D39F5" w:rsidRPr="005C6794" w:rsidSect="004E1AED">
      <w:footerReference w:type="default" r:id="rId12"/>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8AD" w:rsidRDefault="00C078AD">
      <w:pPr>
        <w:spacing w:after="0" w:line="240" w:lineRule="auto"/>
      </w:pPr>
      <w:r>
        <w:separator/>
      </w:r>
    </w:p>
  </w:endnote>
  <w:endnote w:type="continuationSeparator" w:id="0">
    <w:p w:rsidR="00C078AD" w:rsidRDefault="00C07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5527538"/>
      <w:docPartObj>
        <w:docPartGallery w:val="Page Numbers (Bottom of Page)"/>
        <w:docPartUnique/>
      </w:docPartObj>
    </w:sdtPr>
    <w:sdtEndPr>
      <w:rPr>
        <w:noProof/>
      </w:rPr>
    </w:sdtEndPr>
    <w:sdtContent>
      <w:p w:rsidR="00C078AD" w:rsidRDefault="00C078AD">
        <w:pPr>
          <w:pStyle w:val="Footer"/>
        </w:pPr>
        <w:r>
          <w:fldChar w:fldCharType="begin"/>
        </w:r>
        <w:r>
          <w:instrText xml:space="preserve"> PAGE   \* MERGEFORMAT </w:instrText>
        </w:r>
        <w:r>
          <w:fldChar w:fldCharType="separate"/>
        </w:r>
        <w:r w:rsidR="002715F3">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8AD" w:rsidRDefault="00C078AD">
      <w:pPr>
        <w:spacing w:after="0" w:line="240" w:lineRule="auto"/>
      </w:pPr>
      <w:r>
        <w:separator/>
      </w:r>
    </w:p>
  </w:footnote>
  <w:footnote w:type="continuationSeparator" w:id="0">
    <w:p w:rsidR="00C078AD" w:rsidRDefault="00C078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071B2"/>
    <w:multiLevelType w:val="hybridMultilevel"/>
    <w:tmpl w:val="F0CC87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22A350B"/>
    <w:multiLevelType w:val="hybridMultilevel"/>
    <w:tmpl w:val="992A87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7F31840"/>
    <w:multiLevelType w:val="hybridMultilevel"/>
    <w:tmpl w:val="1BE6C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C059E5"/>
    <w:multiLevelType w:val="hybridMultilevel"/>
    <w:tmpl w:val="041C1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676DA9"/>
    <w:multiLevelType w:val="hybridMultilevel"/>
    <w:tmpl w:val="9B86F2EC"/>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DB2012"/>
    <w:multiLevelType w:val="hybridMultilevel"/>
    <w:tmpl w:val="51EAF5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C51F54"/>
    <w:multiLevelType w:val="hybridMultilevel"/>
    <w:tmpl w:val="483A6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5C59D7"/>
    <w:multiLevelType w:val="hybridMultilevel"/>
    <w:tmpl w:val="9806A4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3AF2D28"/>
    <w:multiLevelType w:val="hybridMultilevel"/>
    <w:tmpl w:val="727A4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92D6AFB"/>
    <w:multiLevelType w:val="hybridMultilevel"/>
    <w:tmpl w:val="B57E38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C197C49"/>
    <w:multiLevelType w:val="hybridMultilevel"/>
    <w:tmpl w:val="A7529D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CB137FF"/>
    <w:multiLevelType w:val="hybridMultilevel"/>
    <w:tmpl w:val="323ED59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DF8377E"/>
    <w:multiLevelType w:val="hybridMultilevel"/>
    <w:tmpl w:val="142E9CC0"/>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34236D8"/>
    <w:multiLevelType w:val="hybridMultilevel"/>
    <w:tmpl w:val="323ED59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45B4418"/>
    <w:multiLevelType w:val="hybridMultilevel"/>
    <w:tmpl w:val="80F6D2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9F124BD"/>
    <w:multiLevelType w:val="hybridMultilevel"/>
    <w:tmpl w:val="50D2F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F57A35"/>
    <w:multiLevelType w:val="hybridMultilevel"/>
    <w:tmpl w:val="416049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C0F5463"/>
    <w:multiLevelType w:val="hybridMultilevel"/>
    <w:tmpl w:val="60786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4A4CC5"/>
    <w:multiLevelType w:val="hybridMultilevel"/>
    <w:tmpl w:val="EC24B22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53E1F05"/>
    <w:multiLevelType w:val="hybridMultilevel"/>
    <w:tmpl w:val="6504DECE"/>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6AA2F2A"/>
    <w:multiLevelType w:val="hybridMultilevel"/>
    <w:tmpl w:val="156AEBB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7333EC7"/>
    <w:multiLevelType w:val="hybridMultilevel"/>
    <w:tmpl w:val="137835DA"/>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A3523E6"/>
    <w:multiLevelType w:val="hybridMultilevel"/>
    <w:tmpl w:val="CA7CB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DDB0CCC"/>
    <w:multiLevelType w:val="hybridMultilevel"/>
    <w:tmpl w:val="525638B4"/>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03C5CEA"/>
    <w:multiLevelType w:val="hybridMultilevel"/>
    <w:tmpl w:val="74206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98F19FC"/>
    <w:multiLevelType w:val="hybridMultilevel"/>
    <w:tmpl w:val="9EC68B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E94127F"/>
    <w:multiLevelType w:val="hybridMultilevel"/>
    <w:tmpl w:val="3A6EFF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FBB5C6F"/>
    <w:multiLevelType w:val="hybridMultilevel"/>
    <w:tmpl w:val="84FC41B0"/>
    <w:lvl w:ilvl="0" w:tplc="0409000F">
      <w:start w:val="1"/>
      <w:numFmt w:val="decimal"/>
      <w:lvlText w:val="%1."/>
      <w:lvlJc w:val="left"/>
      <w:pPr>
        <w:ind w:left="360" w:hanging="360"/>
      </w:pPr>
      <w:rPr>
        <w:rFonts w:hint="default"/>
      </w:rPr>
    </w:lvl>
    <w:lvl w:ilvl="1" w:tplc="04090009">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87B11A6"/>
    <w:multiLevelType w:val="hybridMultilevel"/>
    <w:tmpl w:val="89EC8622"/>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902331F"/>
    <w:multiLevelType w:val="hybridMultilevel"/>
    <w:tmpl w:val="E7229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7DF79C8"/>
    <w:multiLevelType w:val="hybridMultilevel"/>
    <w:tmpl w:val="6546B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8" w15:restartNumberingAfterBreak="0">
    <w:nsid w:val="7D7659C4"/>
    <w:multiLevelType w:val="hybridMultilevel"/>
    <w:tmpl w:val="3740DB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8"/>
  </w:num>
  <w:num w:numId="2">
    <w:abstractNumId w:val="16"/>
  </w:num>
  <w:num w:numId="3">
    <w:abstractNumId w:val="37"/>
  </w:num>
  <w:num w:numId="4">
    <w:abstractNumId w:val="20"/>
  </w:num>
  <w:num w:numId="5">
    <w:abstractNumId w:val="45"/>
  </w:num>
  <w:num w:numId="6">
    <w:abstractNumId w:val="47"/>
  </w:num>
  <w:num w:numId="7">
    <w:abstractNumId w:val="44"/>
  </w:num>
  <w:num w:numId="8">
    <w:abstractNumId w:val="4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7"/>
  </w:num>
  <w:num w:numId="20">
    <w:abstractNumId w:val="33"/>
  </w:num>
  <w:num w:numId="21">
    <w:abstractNumId w:val="42"/>
  </w:num>
  <w:num w:numId="22">
    <w:abstractNumId w:val="35"/>
  </w:num>
  <w:num w:numId="23">
    <w:abstractNumId w:val="17"/>
  </w:num>
  <w:num w:numId="24">
    <w:abstractNumId w:val="34"/>
  </w:num>
  <w:num w:numId="25">
    <w:abstractNumId w:val="36"/>
  </w:num>
  <w:num w:numId="26">
    <w:abstractNumId w:val="25"/>
  </w:num>
  <w:num w:numId="27">
    <w:abstractNumId w:val="29"/>
  </w:num>
  <w:num w:numId="28">
    <w:abstractNumId w:val="26"/>
  </w:num>
  <w:num w:numId="29">
    <w:abstractNumId w:val="31"/>
  </w:num>
  <w:num w:numId="30">
    <w:abstractNumId w:val="24"/>
  </w:num>
  <w:num w:numId="31">
    <w:abstractNumId w:val="22"/>
  </w:num>
  <w:num w:numId="32">
    <w:abstractNumId w:val="30"/>
  </w:num>
  <w:num w:numId="33">
    <w:abstractNumId w:val="48"/>
  </w:num>
  <w:num w:numId="34">
    <w:abstractNumId w:val="32"/>
  </w:num>
  <w:num w:numId="35">
    <w:abstractNumId w:val="41"/>
  </w:num>
  <w:num w:numId="36">
    <w:abstractNumId w:val="14"/>
  </w:num>
  <w:num w:numId="37">
    <w:abstractNumId w:val="43"/>
  </w:num>
  <w:num w:numId="38">
    <w:abstractNumId w:val="18"/>
  </w:num>
  <w:num w:numId="39">
    <w:abstractNumId w:val="46"/>
  </w:num>
  <w:num w:numId="40">
    <w:abstractNumId w:val="13"/>
  </w:num>
  <w:num w:numId="41">
    <w:abstractNumId w:val="19"/>
  </w:num>
  <w:num w:numId="42">
    <w:abstractNumId w:val="12"/>
  </w:num>
  <w:num w:numId="43">
    <w:abstractNumId w:val="21"/>
  </w:num>
  <w:num w:numId="44">
    <w:abstractNumId w:val="23"/>
  </w:num>
  <w:num w:numId="45">
    <w:abstractNumId w:val="40"/>
  </w:num>
  <w:num w:numId="46">
    <w:abstractNumId w:val="15"/>
  </w:num>
  <w:num w:numId="47">
    <w:abstractNumId w:val="10"/>
  </w:num>
  <w:num w:numId="48">
    <w:abstractNumId w:val="39"/>
  </w:num>
  <w:num w:numId="49">
    <w:abstractNumId w:val="11"/>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3D3"/>
    <w:rsid w:val="000111E5"/>
    <w:rsid w:val="00034872"/>
    <w:rsid w:val="00051A98"/>
    <w:rsid w:val="000538B1"/>
    <w:rsid w:val="0006300A"/>
    <w:rsid w:val="00080413"/>
    <w:rsid w:val="000E22D2"/>
    <w:rsid w:val="000F5DB7"/>
    <w:rsid w:val="000F5F52"/>
    <w:rsid w:val="00132ED0"/>
    <w:rsid w:val="00185249"/>
    <w:rsid w:val="00194DF6"/>
    <w:rsid w:val="001970D1"/>
    <w:rsid w:val="001A0940"/>
    <w:rsid w:val="001B758B"/>
    <w:rsid w:val="001C70A0"/>
    <w:rsid w:val="001D39F5"/>
    <w:rsid w:val="001D7168"/>
    <w:rsid w:val="001F4B1C"/>
    <w:rsid w:val="001F78C9"/>
    <w:rsid w:val="00215E7E"/>
    <w:rsid w:val="002409AA"/>
    <w:rsid w:val="00247A70"/>
    <w:rsid w:val="00256164"/>
    <w:rsid w:val="00263C70"/>
    <w:rsid w:val="002715F3"/>
    <w:rsid w:val="002B227F"/>
    <w:rsid w:val="002C7015"/>
    <w:rsid w:val="002D1D34"/>
    <w:rsid w:val="002D2EAC"/>
    <w:rsid w:val="002F1A90"/>
    <w:rsid w:val="00314B68"/>
    <w:rsid w:val="00347CBB"/>
    <w:rsid w:val="0037171C"/>
    <w:rsid w:val="00392B83"/>
    <w:rsid w:val="003C473C"/>
    <w:rsid w:val="003D1163"/>
    <w:rsid w:val="003D7DC6"/>
    <w:rsid w:val="00415373"/>
    <w:rsid w:val="00454017"/>
    <w:rsid w:val="0045624B"/>
    <w:rsid w:val="00463E04"/>
    <w:rsid w:val="00475D51"/>
    <w:rsid w:val="004C2DBE"/>
    <w:rsid w:val="004E1AED"/>
    <w:rsid w:val="004F4BDF"/>
    <w:rsid w:val="005644C2"/>
    <w:rsid w:val="00567D90"/>
    <w:rsid w:val="0057775F"/>
    <w:rsid w:val="005A7B7F"/>
    <w:rsid w:val="005C12A5"/>
    <w:rsid w:val="005C6794"/>
    <w:rsid w:val="00605440"/>
    <w:rsid w:val="00613DB0"/>
    <w:rsid w:val="00615806"/>
    <w:rsid w:val="0063349B"/>
    <w:rsid w:val="00635AE4"/>
    <w:rsid w:val="006453B8"/>
    <w:rsid w:val="00645891"/>
    <w:rsid w:val="006A0A77"/>
    <w:rsid w:val="006A241D"/>
    <w:rsid w:val="006A326F"/>
    <w:rsid w:val="006C71A1"/>
    <w:rsid w:val="0070377D"/>
    <w:rsid w:val="00711331"/>
    <w:rsid w:val="00722EF0"/>
    <w:rsid w:val="007547CB"/>
    <w:rsid w:val="00765565"/>
    <w:rsid w:val="00852D31"/>
    <w:rsid w:val="00853019"/>
    <w:rsid w:val="00860362"/>
    <w:rsid w:val="00892334"/>
    <w:rsid w:val="008A1C80"/>
    <w:rsid w:val="008B633E"/>
    <w:rsid w:val="008C0903"/>
    <w:rsid w:val="008D77D9"/>
    <w:rsid w:val="008E7EDA"/>
    <w:rsid w:val="00921E09"/>
    <w:rsid w:val="00951786"/>
    <w:rsid w:val="00961FCC"/>
    <w:rsid w:val="009754DD"/>
    <w:rsid w:val="00991B29"/>
    <w:rsid w:val="009A47E4"/>
    <w:rsid w:val="009F0D43"/>
    <w:rsid w:val="009F67EC"/>
    <w:rsid w:val="00A06620"/>
    <w:rsid w:val="00A1310C"/>
    <w:rsid w:val="00A14A15"/>
    <w:rsid w:val="00A20857"/>
    <w:rsid w:val="00A22471"/>
    <w:rsid w:val="00A36B23"/>
    <w:rsid w:val="00A405A2"/>
    <w:rsid w:val="00A5029B"/>
    <w:rsid w:val="00A71985"/>
    <w:rsid w:val="00A81456"/>
    <w:rsid w:val="00A819BD"/>
    <w:rsid w:val="00AC1589"/>
    <w:rsid w:val="00AC43D3"/>
    <w:rsid w:val="00AD18DE"/>
    <w:rsid w:val="00AF3BF4"/>
    <w:rsid w:val="00B17398"/>
    <w:rsid w:val="00B6406F"/>
    <w:rsid w:val="00B64297"/>
    <w:rsid w:val="00B876D0"/>
    <w:rsid w:val="00BA13AC"/>
    <w:rsid w:val="00C078AD"/>
    <w:rsid w:val="00C25DA7"/>
    <w:rsid w:val="00C27DAE"/>
    <w:rsid w:val="00C51700"/>
    <w:rsid w:val="00C64897"/>
    <w:rsid w:val="00C93E7C"/>
    <w:rsid w:val="00CC6AA5"/>
    <w:rsid w:val="00CD1167"/>
    <w:rsid w:val="00CE40B2"/>
    <w:rsid w:val="00CF40BE"/>
    <w:rsid w:val="00CF5A7E"/>
    <w:rsid w:val="00D136D2"/>
    <w:rsid w:val="00D47A97"/>
    <w:rsid w:val="00D70F48"/>
    <w:rsid w:val="00D75AE3"/>
    <w:rsid w:val="00D80243"/>
    <w:rsid w:val="00D84FAC"/>
    <w:rsid w:val="00D9391A"/>
    <w:rsid w:val="00D9395D"/>
    <w:rsid w:val="00DD277C"/>
    <w:rsid w:val="00DE7FD8"/>
    <w:rsid w:val="00E3446F"/>
    <w:rsid w:val="00EE3B37"/>
    <w:rsid w:val="00F079A1"/>
    <w:rsid w:val="00F166A8"/>
    <w:rsid w:val="00F16B3D"/>
    <w:rsid w:val="00F2301C"/>
    <w:rsid w:val="00F241FD"/>
    <w:rsid w:val="00F36C8B"/>
    <w:rsid w:val="00F601A3"/>
    <w:rsid w:val="00F82CEF"/>
    <w:rsid w:val="00FA74A1"/>
    <w:rsid w:val="00FD3501"/>
    <w:rsid w:val="00FF03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73E164-DE57-47C5-A37F-4D4C71F49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AED"/>
  </w:style>
  <w:style w:type="paragraph" w:styleId="Heading1">
    <w:name w:val="heading 1"/>
    <w:basedOn w:val="Normal"/>
    <w:next w:val="Normal"/>
    <w:link w:val="Heading1Char"/>
    <w:uiPriority w:val="9"/>
    <w:qFormat/>
    <w:rsid w:val="00247A70"/>
    <w:pPr>
      <w:pBdr>
        <w:top w:val="single" w:sz="24" w:space="0" w:color="02495D"/>
        <w:left w:val="single" w:sz="24" w:space="0" w:color="02495D"/>
        <w:bottom w:val="single" w:sz="24" w:space="0" w:color="02495D"/>
        <w:right w:val="single" w:sz="24" w:space="0" w:color="02495D"/>
      </w:pBdr>
      <w:shd w:val="clear" w:color="auto" w:fill="02495D"/>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A70"/>
    <w:rPr>
      <w:rFonts w:asciiTheme="majorHAnsi" w:eastAsiaTheme="majorEastAsia" w:hAnsiTheme="majorHAnsi" w:cstheme="majorBidi"/>
      <w:caps/>
      <w:color w:val="FFFFFF" w:themeColor="background1"/>
      <w:spacing w:val="15"/>
      <w:shd w:val="clear" w:color="auto" w:fill="02495D"/>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ListParagraph">
    <w:name w:val="List Paragraph"/>
    <w:basedOn w:val="Normal"/>
    <w:uiPriority w:val="34"/>
    <w:unhideWhenUsed/>
    <w:qFormat/>
    <w:rsid w:val="00F2301C"/>
    <w:pPr>
      <w:ind w:left="720"/>
      <w:contextualSpacing/>
    </w:pPr>
  </w:style>
  <w:style w:type="paragraph" w:customStyle="1" w:styleId="chapter-2">
    <w:name w:val="chapter-2"/>
    <w:basedOn w:val="Normal"/>
    <w:rsid w:val="0006300A"/>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text">
    <w:name w:val="text"/>
    <w:basedOn w:val="DefaultParagraphFont"/>
    <w:rsid w:val="0006300A"/>
  </w:style>
  <w:style w:type="paragraph" w:styleId="NormalWeb">
    <w:name w:val="Normal (Web)"/>
    <w:basedOn w:val="Normal"/>
    <w:uiPriority w:val="99"/>
    <w:semiHidden/>
    <w:unhideWhenUsed/>
    <w:rsid w:val="0006300A"/>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506333787">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774327000">
      <w:bodyDiv w:val="1"/>
      <w:marLeft w:val="0"/>
      <w:marRight w:val="0"/>
      <w:marTop w:val="0"/>
      <w:marBottom w:val="0"/>
      <w:divBdr>
        <w:top w:val="none" w:sz="0" w:space="0" w:color="auto"/>
        <w:left w:val="none" w:sz="0" w:space="0" w:color="auto"/>
        <w:bottom w:val="none" w:sz="0" w:space="0" w:color="auto"/>
        <w:right w:val="none" w:sz="0" w:space="0" w:color="auto"/>
      </w:divBdr>
    </w:div>
    <w:div w:id="790704487">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577280227">
      <w:bodyDiv w:val="1"/>
      <w:marLeft w:val="0"/>
      <w:marRight w:val="0"/>
      <w:marTop w:val="0"/>
      <w:marBottom w:val="0"/>
      <w:divBdr>
        <w:top w:val="none" w:sz="0" w:space="0" w:color="auto"/>
        <w:left w:val="none" w:sz="0" w:space="0" w:color="auto"/>
        <w:bottom w:val="none" w:sz="0" w:space="0" w:color="auto"/>
        <w:right w:val="none" w:sz="0" w:space="0" w:color="auto"/>
      </w:divBdr>
    </w:div>
    <w:div w:id="1765808183">
      <w:bodyDiv w:val="1"/>
      <w:marLeft w:val="0"/>
      <w:marRight w:val="0"/>
      <w:marTop w:val="0"/>
      <w:marBottom w:val="0"/>
      <w:divBdr>
        <w:top w:val="none" w:sz="0" w:space="0" w:color="auto"/>
        <w:left w:val="none" w:sz="0" w:space="0" w:color="auto"/>
        <w:bottom w:val="none" w:sz="0" w:space="0" w:color="auto"/>
        <w:right w:val="none" w:sz="0" w:space="0" w:color="auto"/>
      </w:divBdr>
      <w:divsChild>
        <w:div w:id="996763006">
          <w:marLeft w:val="-600"/>
          <w:marRight w:val="-600"/>
          <w:marTop w:val="0"/>
          <w:marBottom w:val="0"/>
          <w:divBdr>
            <w:top w:val="none" w:sz="0" w:space="0" w:color="auto"/>
            <w:left w:val="none" w:sz="0" w:space="0" w:color="auto"/>
            <w:bottom w:val="single" w:sz="6" w:space="5" w:color="D6D2CB"/>
            <w:right w:val="none" w:sz="0" w:space="0" w:color="auto"/>
          </w:divBdr>
          <w:divsChild>
            <w:div w:id="273027608">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736167632">
          <w:marLeft w:val="0"/>
          <w:marRight w:val="0"/>
          <w:marTop w:val="0"/>
          <w:marBottom w:val="0"/>
          <w:divBdr>
            <w:top w:val="none" w:sz="0" w:space="0" w:color="auto"/>
            <w:left w:val="none" w:sz="0" w:space="0" w:color="auto"/>
            <w:bottom w:val="none" w:sz="0" w:space="0" w:color="auto"/>
            <w:right w:val="none" w:sz="0" w:space="0" w:color="auto"/>
          </w:divBdr>
          <w:divsChild>
            <w:div w:id="461072376">
              <w:marLeft w:val="0"/>
              <w:marRight w:val="0"/>
              <w:marTop w:val="450"/>
              <w:marBottom w:val="0"/>
              <w:divBdr>
                <w:top w:val="none" w:sz="0" w:space="0" w:color="auto"/>
                <w:left w:val="none" w:sz="0" w:space="0" w:color="auto"/>
                <w:bottom w:val="none" w:sz="0" w:space="0" w:color="auto"/>
                <w:right w:val="none" w:sz="0" w:space="0" w:color="auto"/>
              </w:divBdr>
              <w:divsChild>
                <w:div w:id="117574544">
                  <w:marLeft w:val="0"/>
                  <w:marRight w:val="0"/>
                  <w:marTop w:val="450"/>
                  <w:marBottom w:val="0"/>
                  <w:divBdr>
                    <w:top w:val="none" w:sz="0" w:space="0" w:color="auto"/>
                    <w:left w:val="none" w:sz="0" w:space="0" w:color="auto"/>
                    <w:bottom w:val="none" w:sz="0" w:space="0" w:color="auto"/>
                    <w:right w:val="none" w:sz="0" w:space="0" w:color="auto"/>
                  </w:divBdr>
                  <w:divsChild>
                    <w:div w:id="74044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862954">
      <w:bodyDiv w:val="1"/>
      <w:marLeft w:val="0"/>
      <w:marRight w:val="0"/>
      <w:marTop w:val="0"/>
      <w:marBottom w:val="0"/>
      <w:divBdr>
        <w:top w:val="none" w:sz="0" w:space="0" w:color="auto"/>
        <w:left w:val="none" w:sz="0" w:space="0" w:color="auto"/>
        <w:bottom w:val="none" w:sz="0" w:space="0" w:color="auto"/>
        <w:right w:val="none" w:sz="0" w:space="0" w:color="auto"/>
      </w:divBdr>
    </w:div>
    <w:div w:id="1889872619">
      <w:bodyDiv w:val="1"/>
      <w:marLeft w:val="0"/>
      <w:marRight w:val="0"/>
      <w:marTop w:val="0"/>
      <w:marBottom w:val="0"/>
      <w:divBdr>
        <w:top w:val="none" w:sz="0" w:space="0" w:color="auto"/>
        <w:left w:val="none" w:sz="0" w:space="0" w:color="auto"/>
        <w:bottom w:val="none" w:sz="0" w:space="0" w:color="auto"/>
        <w:right w:val="none" w:sz="0" w:space="0" w:color="auto"/>
      </w:divBdr>
    </w:div>
    <w:div w:id="193215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pyle\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3.xml><?xml version="1.0" encoding="utf-8"?>
<ds:datastoreItem xmlns:ds="http://schemas.openxmlformats.org/officeDocument/2006/customXml" ds:itemID="{83AE4ADC-D632-40A7-A0C1-0481BB069C4F}">
  <ds:schemaRefs>
    <ds:schemaRef ds:uri="http://purl.org/dc/terms/"/>
    <ds:schemaRef ds:uri="http://schemas.microsoft.com/office/2006/documentManagement/types"/>
    <ds:schemaRef ds:uri="4873beb7-5857-4685-be1f-d57550cc96cc"/>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B242580-382E-4AE5-A1F7-0C622F4F2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TotalTime>
  <Pages>2</Pages>
  <Words>418</Words>
  <Characters>2383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Pyle</dc:creator>
  <cp:lastModifiedBy>Hannah Simon</cp:lastModifiedBy>
  <cp:revision>2</cp:revision>
  <dcterms:created xsi:type="dcterms:W3CDTF">2018-08-31T13:50:00Z</dcterms:created>
  <dcterms:modified xsi:type="dcterms:W3CDTF">2018-08-31T13:50:00Z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